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83" w:rsidRPr="00725924" w:rsidRDefault="00775783" w:rsidP="00775783">
      <w:pPr>
        <w:jc w:val="right"/>
        <w:rPr>
          <w:sz w:val="26"/>
          <w:szCs w:val="26"/>
          <w:lang w:val="en-US"/>
        </w:rPr>
      </w:pPr>
    </w:p>
    <w:p w:rsidR="006C654D" w:rsidRDefault="006C654D" w:rsidP="006C654D">
      <w:pPr>
        <w:jc w:val="center"/>
        <w:rPr>
          <w:sz w:val="26"/>
          <w:szCs w:val="26"/>
        </w:rPr>
      </w:pPr>
      <w:r w:rsidRPr="003064E2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7" o:title=""/>
          </v:shape>
          <o:OLEObject Type="Embed" ProgID="PBrush" ShapeID="_x0000_i1025" DrawAspect="Content" ObjectID="_1761737204" r:id="rId8"/>
        </w:object>
      </w:r>
      <w:r>
        <w:rPr>
          <w:sz w:val="26"/>
          <w:szCs w:val="26"/>
        </w:rPr>
        <w:t xml:space="preserve">                                                   </w:t>
      </w:r>
    </w:p>
    <w:p w:rsidR="006C654D" w:rsidRPr="008D3ADC" w:rsidRDefault="006C654D" w:rsidP="006C654D">
      <w:pPr>
        <w:jc w:val="center"/>
        <w:rPr>
          <w:sz w:val="28"/>
          <w:szCs w:val="28"/>
        </w:rPr>
      </w:pPr>
      <w:r w:rsidRPr="008D3ADC">
        <w:rPr>
          <w:sz w:val="28"/>
          <w:szCs w:val="28"/>
        </w:rPr>
        <w:t>Республика Карелия</w:t>
      </w:r>
    </w:p>
    <w:p w:rsidR="006C654D" w:rsidRPr="008D3ADC" w:rsidRDefault="006C654D" w:rsidP="006C654D">
      <w:pPr>
        <w:jc w:val="center"/>
        <w:rPr>
          <w:sz w:val="28"/>
          <w:szCs w:val="28"/>
        </w:rPr>
      </w:pPr>
      <w:proofErr w:type="spellStart"/>
      <w:r w:rsidRPr="008D3ADC">
        <w:rPr>
          <w:sz w:val="28"/>
          <w:szCs w:val="28"/>
          <w:lang w:val="en-US"/>
        </w:rPr>
        <w:t>Karjalan</w:t>
      </w:r>
      <w:proofErr w:type="spellEnd"/>
      <w:r w:rsidRPr="008D3ADC">
        <w:rPr>
          <w:sz w:val="28"/>
          <w:szCs w:val="28"/>
        </w:rPr>
        <w:t xml:space="preserve"> </w:t>
      </w:r>
      <w:proofErr w:type="spellStart"/>
      <w:r w:rsidRPr="008D3ADC">
        <w:rPr>
          <w:sz w:val="28"/>
          <w:szCs w:val="28"/>
          <w:lang w:val="en-US"/>
        </w:rPr>
        <w:t>Tazavaldu</w:t>
      </w:r>
      <w:proofErr w:type="spellEnd"/>
    </w:p>
    <w:p w:rsidR="006C654D" w:rsidRPr="008D3ADC" w:rsidRDefault="006C654D" w:rsidP="006C654D">
      <w:pPr>
        <w:jc w:val="center"/>
        <w:rPr>
          <w:sz w:val="28"/>
          <w:szCs w:val="28"/>
        </w:rPr>
      </w:pPr>
      <w:r w:rsidRPr="008D3ADC">
        <w:rPr>
          <w:sz w:val="28"/>
          <w:szCs w:val="28"/>
        </w:rPr>
        <w:t>Совет Пряжинского национального муниципального района</w:t>
      </w:r>
    </w:p>
    <w:p w:rsidR="006C654D" w:rsidRPr="008D3ADC" w:rsidRDefault="006C654D" w:rsidP="006C654D">
      <w:pPr>
        <w:jc w:val="center"/>
        <w:rPr>
          <w:bCs/>
          <w:sz w:val="28"/>
          <w:szCs w:val="28"/>
        </w:rPr>
      </w:pPr>
      <w:proofErr w:type="spellStart"/>
      <w:r w:rsidRPr="008D3ADC">
        <w:rPr>
          <w:bCs/>
          <w:sz w:val="28"/>
          <w:szCs w:val="28"/>
        </w:rPr>
        <w:t>Priäžä</w:t>
      </w:r>
      <w:proofErr w:type="spellEnd"/>
      <w:r w:rsidRPr="008D3ADC">
        <w:rPr>
          <w:bCs/>
          <w:sz w:val="28"/>
          <w:szCs w:val="28"/>
          <w:lang w:val="en-US"/>
        </w:rPr>
        <w:t>n</w:t>
      </w:r>
      <w:r w:rsidRPr="008D3ADC">
        <w:rPr>
          <w:bCs/>
          <w:sz w:val="28"/>
          <w:szCs w:val="28"/>
        </w:rPr>
        <w:t xml:space="preserve"> </w:t>
      </w:r>
      <w:proofErr w:type="spellStart"/>
      <w:r w:rsidRPr="008D3ADC">
        <w:rPr>
          <w:bCs/>
          <w:sz w:val="28"/>
          <w:szCs w:val="28"/>
          <w:lang w:val="en-US"/>
        </w:rPr>
        <w:t>kanzallizen</w:t>
      </w:r>
      <w:proofErr w:type="spellEnd"/>
      <w:r w:rsidRPr="008D3ADC">
        <w:rPr>
          <w:bCs/>
          <w:sz w:val="28"/>
          <w:szCs w:val="28"/>
        </w:rPr>
        <w:t xml:space="preserve"> </w:t>
      </w:r>
      <w:proofErr w:type="spellStart"/>
      <w:r w:rsidRPr="008D3ADC">
        <w:rPr>
          <w:bCs/>
          <w:sz w:val="28"/>
          <w:szCs w:val="28"/>
          <w:lang w:val="en-US"/>
        </w:rPr>
        <w:t>piirin</w:t>
      </w:r>
      <w:proofErr w:type="spellEnd"/>
      <w:r w:rsidRPr="008D3ADC">
        <w:rPr>
          <w:bCs/>
          <w:sz w:val="28"/>
          <w:szCs w:val="28"/>
        </w:rPr>
        <w:t xml:space="preserve"> </w:t>
      </w:r>
      <w:proofErr w:type="spellStart"/>
      <w:r w:rsidRPr="008D3ADC">
        <w:rPr>
          <w:bCs/>
          <w:sz w:val="28"/>
          <w:szCs w:val="28"/>
          <w:lang w:val="en-US"/>
        </w:rPr>
        <w:t>Nevvosto</w:t>
      </w:r>
      <w:proofErr w:type="spellEnd"/>
    </w:p>
    <w:p w:rsidR="00725924" w:rsidRPr="00EA01A8" w:rsidRDefault="00725924" w:rsidP="006C654D">
      <w:pPr>
        <w:jc w:val="center"/>
        <w:rPr>
          <w:b/>
          <w:bCs/>
          <w:sz w:val="28"/>
          <w:szCs w:val="28"/>
        </w:rPr>
      </w:pPr>
    </w:p>
    <w:p w:rsidR="00A965A8" w:rsidRPr="00A965A8" w:rsidRDefault="00A965A8" w:rsidP="00A965A8">
      <w:pPr>
        <w:jc w:val="center"/>
        <w:rPr>
          <w:b/>
          <w:bCs/>
          <w:sz w:val="28"/>
          <w:szCs w:val="28"/>
        </w:rPr>
      </w:pPr>
      <w:r w:rsidRPr="00A965A8">
        <w:rPr>
          <w:b/>
          <w:bCs/>
          <w:sz w:val="28"/>
          <w:szCs w:val="28"/>
        </w:rPr>
        <w:t>IV заседание</w:t>
      </w:r>
    </w:p>
    <w:p w:rsidR="00A965A8" w:rsidRPr="00A965A8" w:rsidRDefault="00A965A8" w:rsidP="00A965A8">
      <w:pPr>
        <w:jc w:val="center"/>
        <w:rPr>
          <w:b/>
          <w:bCs/>
          <w:sz w:val="28"/>
          <w:szCs w:val="28"/>
        </w:rPr>
      </w:pPr>
      <w:r w:rsidRPr="00A965A8">
        <w:rPr>
          <w:b/>
          <w:bCs/>
          <w:sz w:val="28"/>
          <w:szCs w:val="28"/>
        </w:rPr>
        <w:t xml:space="preserve">IV </w:t>
      </w:r>
      <w:proofErr w:type="spellStart"/>
      <w:r w:rsidRPr="00A965A8">
        <w:rPr>
          <w:b/>
          <w:bCs/>
          <w:sz w:val="28"/>
          <w:szCs w:val="28"/>
        </w:rPr>
        <w:t>sessii</w:t>
      </w:r>
      <w:proofErr w:type="spellEnd"/>
    </w:p>
    <w:p w:rsidR="00A965A8" w:rsidRPr="00A965A8" w:rsidRDefault="00A965A8" w:rsidP="00A965A8">
      <w:pPr>
        <w:jc w:val="center"/>
        <w:rPr>
          <w:b/>
          <w:bCs/>
          <w:sz w:val="28"/>
          <w:szCs w:val="28"/>
        </w:rPr>
      </w:pPr>
    </w:p>
    <w:p w:rsidR="00A965A8" w:rsidRPr="00A965A8" w:rsidRDefault="00A965A8" w:rsidP="00A965A8">
      <w:pPr>
        <w:jc w:val="center"/>
        <w:rPr>
          <w:b/>
          <w:bCs/>
          <w:sz w:val="28"/>
          <w:szCs w:val="28"/>
        </w:rPr>
      </w:pPr>
    </w:p>
    <w:p w:rsidR="00A965A8" w:rsidRPr="00A965A8" w:rsidRDefault="00A965A8" w:rsidP="00A965A8">
      <w:pPr>
        <w:jc w:val="center"/>
        <w:rPr>
          <w:bCs/>
          <w:sz w:val="28"/>
          <w:szCs w:val="28"/>
        </w:rPr>
      </w:pPr>
      <w:r w:rsidRPr="00A965A8">
        <w:rPr>
          <w:bCs/>
          <w:sz w:val="28"/>
          <w:szCs w:val="28"/>
        </w:rPr>
        <w:t xml:space="preserve">    17  ноября   2023 года</w:t>
      </w:r>
      <w:r w:rsidRPr="00A965A8">
        <w:rPr>
          <w:bCs/>
          <w:sz w:val="28"/>
          <w:szCs w:val="28"/>
        </w:rPr>
        <w:tab/>
        <w:t xml:space="preserve">         </w:t>
      </w:r>
      <w:r w:rsidRPr="00A965A8">
        <w:rPr>
          <w:bCs/>
          <w:sz w:val="28"/>
          <w:szCs w:val="28"/>
        </w:rPr>
        <w:tab/>
        <w:t xml:space="preserve">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A965A8">
        <w:rPr>
          <w:bCs/>
          <w:sz w:val="28"/>
          <w:szCs w:val="28"/>
        </w:rPr>
        <w:t xml:space="preserve">   № 2</w:t>
      </w:r>
      <w:r>
        <w:rPr>
          <w:bCs/>
          <w:sz w:val="28"/>
          <w:szCs w:val="28"/>
        </w:rPr>
        <w:t>4</w:t>
      </w:r>
    </w:p>
    <w:p w:rsidR="006C654D" w:rsidRPr="008D3ADC" w:rsidRDefault="006C654D" w:rsidP="00A965A8">
      <w:pPr>
        <w:jc w:val="center"/>
        <w:rPr>
          <w:sz w:val="28"/>
          <w:szCs w:val="28"/>
        </w:rPr>
      </w:pPr>
      <w:r w:rsidRPr="008D3ADC">
        <w:rPr>
          <w:sz w:val="28"/>
          <w:szCs w:val="28"/>
        </w:rPr>
        <w:t>пгт Пряжа</w:t>
      </w:r>
    </w:p>
    <w:p w:rsidR="006C654D" w:rsidRPr="008D3ADC" w:rsidRDefault="006C654D" w:rsidP="006C654D">
      <w:pPr>
        <w:keepNext/>
        <w:jc w:val="center"/>
        <w:outlineLvl w:val="0"/>
        <w:rPr>
          <w:sz w:val="28"/>
          <w:szCs w:val="28"/>
        </w:rPr>
      </w:pPr>
      <w:proofErr w:type="spellStart"/>
      <w:r w:rsidRPr="008D3ADC">
        <w:rPr>
          <w:sz w:val="28"/>
          <w:szCs w:val="28"/>
          <w:lang w:eastAsia="ar-SA"/>
        </w:rPr>
        <w:t>Priäžän</w:t>
      </w:r>
      <w:proofErr w:type="spellEnd"/>
      <w:r w:rsidRPr="008D3ADC">
        <w:rPr>
          <w:sz w:val="28"/>
          <w:szCs w:val="28"/>
          <w:lang w:eastAsia="ar-SA"/>
        </w:rPr>
        <w:t xml:space="preserve"> </w:t>
      </w:r>
      <w:proofErr w:type="spellStart"/>
      <w:r w:rsidRPr="008D3ADC">
        <w:rPr>
          <w:sz w:val="28"/>
          <w:szCs w:val="28"/>
          <w:lang w:val="en-US" w:eastAsia="ar-SA"/>
        </w:rPr>
        <w:t>kyl</w:t>
      </w:r>
      <w:proofErr w:type="spellEnd"/>
      <w:r w:rsidRPr="008D3ADC">
        <w:rPr>
          <w:sz w:val="28"/>
          <w:szCs w:val="28"/>
          <w:lang w:eastAsia="ar-SA"/>
        </w:rPr>
        <w:t>ä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C654D" w:rsidRPr="00D50CEA" w:rsidTr="00845E80">
        <w:trPr>
          <w:trHeight w:val="1309"/>
        </w:trPr>
        <w:tc>
          <w:tcPr>
            <w:tcW w:w="4361" w:type="dxa"/>
          </w:tcPr>
          <w:p w:rsidR="00A6711C" w:rsidRDefault="00A6711C" w:rsidP="00ED6EB0">
            <w:pPr>
              <w:rPr>
                <w:sz w:val="26"/>
                <w:szCs w:val="26"/>
              </w:rPr>
            </w:pPr>
          </w:p>
          <w:p w:rsidR="00ED6EB0" w:rsidRPr="009423A0" w:rsidRDefault="00EA01A8" w:rsidP="00ED6EB0">
            <w:pPr>
              <w:rPr>
                <w:b/>
                <w:sz w:val="26"/>
                <w:szCs w:val="26"/>
              </w:rPr>
            </w:pPr>
            <w:r w:rsidRPr="009423A0">
              <w:rPr>
                <w:b/>
                <w:sz w:val="26"/>
                <w:szCs w:val="26"/>
              </w:rPr>
              <w:t>О внесении изменений в решение</w:t>
            </w:r>
          </w:p>
          <w:p w:rsidR="00EA01A8" w:rsidRPr="009423A0" w:rsidRDefault="00EA01A8" w:rsidP="00ED6EB0">
            <w:pPr>
              <w:rPr>
                <w:b/>
                <w:sz w:val="26"/>
                <w:szCs w:val="26"/>
              </w:rPr>
            </w:pPr>
            <w:r w:rsidRPr="009423A0">
              <w:rPr>
                <w:b/>
                <w:sz w:val="26"/>
                <w:szCs w:val="26"/>
              </w:rPr>
              <w:t>Совета Пряжинского национального</w:t>
            </w:r>
            <w:r w:rsidR="009423A0">
              <w:rPr>
                <w:b/>
                <w:sz w:val="26"/>
                <w:szCs w:val="26"/>
              </w:rPr>
              <w:t xml:space="preserve"> </w:t>
            </w:r>
            <w:r w:rsidRPr="009423A0">
              <w:rPr>
                <w:b/>
                <w:sz w:val="26"/>
                <w:szCs w:val="26"/>
              </w:rPr>
              <w:t xml:space="preserve">муниципального района от 31 октября 2023 года </w:t>
            </w:r>
            <w:r w:rsidR="00A6711C" w:rsidRPr="009423A0">
              <w:rPr>
                <w:b/>
                <w:sz w:val="26"/>
                <w:szCs w:val="26"/>
              </w:rPr>
              <w:t>№ 18</w:t>
            </w:r>
            <w:r w:rsidRPr="009423A0">
              <w:rPr>
                <w:b/>
                <w:sz w:val="26"/>
                <w:szCs w:val="26"/>
              </w:rPr>
              <w:t xml:space="preserve"> «Об объявлении конкурса на замещение</w:t>
            </w:r>
            <w:r w:rsidR="009423A0">
              <w:rPr>
                <w:b/>
                <w:sz w:val="26"/>
                <w:szCs w:val="26"/>
              </w:rPr>
              <w:t xml:space="preserve"> </w:t>
            </w:r>
            <w:r w:rsidRPr="009423A0">
              <w:rPr>
                <w:b/>
                <w:sz w:val="26"/>
                <w:szCs w:val="26"/>
              </w:rPr>
              <w:t>должности Главы администрации</w:t>
            </w:r>
            <w:r w:rsidR="009423A0">
              <w:rPr>
                <w:b/>
                <w:sz w:val="26"/>
                <w:szCs w:val="26"/>
              </w:rPr>
              <w:t xml:space="preserve"> </w:t>
            </w:r>
            <w:r w:rsidRPr="009423A0">
              <w:rPr>
                <w:b/>
                <w:sz w:val="26"/>
                <w:szCs w:val="26"/>
              </w:rPr>
              <w:t>Пряжинского национального</w:t>
            </w:r>
            <w:r w:rsidR="009423A0">
              <w:rPr>
                <w:b/>
                <w:sz w:val="26"/>
                <w:szCs w:val="26"/>
              </w:rPr>
              <w:t xml:space="preserve"> </w:t>
            </w:r>
            <w:r w:rsidRPr="009423A0">
              <w:rPr>
                <w:b/>
                <w:sz w:val="26"/>
                <w:szCs w:val="26"/>
              </w:rPr>
              <w:t>муниципального района»</w:t>
            </w:r>
            <w:bookmarkStart w:id="0" w:name="_GoBack"/>
            <w:bookmarkEnd w:id="0"/>
          </w:p>
          <w:p w:rsidR="006C654D" w:rsidRPr="00D50CEA" w:rsidRDefault="006C654D" w:rsidP="00415341">
            <w:pPr>
              <w:jc w:val="both"/>
              <w:rPr>
                <w:sz w:val="26"/>
                <w:szCs w:val="26"/>
              </w:rPr>
            </w:pPr>
          </w:p>
        </w:tc>
      </w:tr>
    </w:tbl>
    <w:p w:rsidR="00ED6EB0" w:rsidRPr="00725924" w:rsidRDefault="009C6160" w:rsidP="006148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</w:t>
      </w:r>
      <w:r w:rsidR="00EA01A8">
        <w:rPr>
          <w:sz w:val="26"/>
          <w:szCs w:val="26"/>
        </w:rPr>
        <w:t xml:space="preserve"> Пряжинско</w:t>
      </w:r>
      <w:r w:rsidR="00ED6EB0" w:rsidRPr="00D50CEA">
        <w:rPr>
          <w:sz w:val="26"/>
          <w:szCs w:val="26"/>
        </w:rPr>
        <w:t>го национального муниципального района</w:t>
      </w:r>
      <w:r w:rsidR="00EA01A8">
        <w:rPr>
          <w:sz w:val="26"/>
          <w:szCs w:val="26"/>
        </w:rPr>
        <w:t xml:space="preserve"> Республики Карелия</w:t>
      </w:r>
    </w:p>
    <w:p w:rsidR="00ED6EB0" w:rsidRPr="00D50CEA" w:rsidRDefault="00ED6EB0" w:rsidP="00461EC9">
      <w:pPr>
        <w:jc w:val="center"/>
        <w:rPr>
          <w:sz w:val="26"/>
          <w:szCs w:val="26"/>
        </w:rPr>
      </w:pPr>
    </w:p>
    <w:p w:rsidR="006C654D" w:rsidRPr="00D50CEA" w:rsidRDefault="006C654D" w:rsidP="00461EC9">
      <w:pPr>
        <w:jc w:val="center"/>
        <w:rPr>
          <w:sz w:val="26"/>
          <w:szCs w:val="26"/>
        </w:rPr>
      </w:pPr>
      <w:r w:rsidRPr="00D50CEA">
        <w:rPr>
          <w:sz w:val="26"/>
          <w:szCs w:val="26"/>
        </w:rPr>
        <w:t>Совет Пряжинского национального муниципального района</w:t>
      </w:r>
      <w:r w:rsidR="00461EC9" w:rsidRPr="00D50CEA">
        <w:rPr>
          <w:sz w:val="26"/>
          <w:szCs w:val="26"/>
        </w:rPr>
        <w:t xml:space="preserve"> </w:t>
      </w:r>
    </w:p>
    <w:p w:rsidR="00085B31" w:rsidRPr="00D50CEA" w:rsidRDefault="00085B31" w:rsidP="00085B31">
      <w:pPr>
        <w:jc w:val="both"/>
        <w:rPr>
          <w:sz w:val="26"/>
          <w:szCs w:val="26"/>
        </w:rPr>
      </w:pPr>
    </w:p>
    <w:p w:rsidR="006C654D" w:rsidRPr="00D50CEA" w:rsidRDefault="006C654D" w:rsidP="00EA01A8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D50CEA">
        <w:rPr>
          <w:b/>
          <w:sz w:val="26"/>
          <w:szCs w:val="26"/>
        </w:rPr>
        <w:t>РЕШИЛ:</w:t>
      </w:r>
    </w:p>
    <w:p w:rsidR="00EA01A8" w:rsidRPr="00D50CEA" w:rsidRDefault="00EA01A8" w:rsidP="00EA01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Совета Пряжинского национального муниципального района от 31 октября 2023 года</w:t>
      </w:r>
      <w:r w:rsidR="008F61CE">
        <w:rPr>
          <w:sz w:val="26"/>
          <w:szCs w:val="26"/>
        </w:rPr>
        <w:t xml:space="preserve"> № 18</w:t>
      </w:r>
      <w:r>
        <w:rPr>
          <w:sz w:val="26"/>
          <w:szCs w:val="26"/>
        </w:rPr>
        <w:t xml:space="preserve"> «Об объявлении конкурса на замещение должности Главы администрации Пряжинского национального муниципального района» следующие изменения:</w:t>
      </w:r>
    </w:p>
    <w:p w:rsidR="00461EC9" w:rsidRDefault="00EA01A8" w:rsidP="00EA01A8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 В пункте 1 слова «28 ноября» заменить словами «19 декабря»</w:t>
      </w:r>
      <w:r w:rsidR="0050005F">
        <w:rPr>
          <w:sz w:val="26"/>
          <w:szCs w:val="26"/>
        </w:rPr>
        <w:t>.</w:t>
      </w:r>
    </w:p>
    <w:p w:rsidR="00CF7E97" w:rsidRDefault="00A6711C" w:rsidP="00EA01A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F7E97">
        <w:rPr>
          <w:sz w:val="26"/>
          <w:szCs w:val="26"/>
        </w:rPr>
        <w:t>В Объявлении</w:t>
      </w:r>
      <w:r w:rsidR="00EA01A8">
        <w:rPr>
          <w:sz w:val="26"/>
          <w:szCs w:val="26"/>
        </w:rPr>
        <w:t xml:space="preserve"> о проведении конкурса, у</w:t>
      </w:r>
      <w:r w:rsidR="00CF7E97">
        <w:rPr>
          <w:sz w:val="26"/>
          <w:szCs w:val="26"/>
        </w:rPr>
        <w:t>твержденном вышеназванным решением:</w:t>
      </w:r>
    </w:p>
    <w:p w:rsidR="00CF7E97" w:rsidRDefault="00CF7E97" w:rsidP="00EA01A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пункте 3:</w:t>
      </w:r>
    </w:p>
    <w:p w:rsidR="00CF7E97" w:rsidRDefault="00CF7E97" w:rsidP="00EA01A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14 изложить в следующей редакции:</w:t>
      </w:r>
    </w:p>
    <w:p w:rsidR="00CF7E97" w:rsidRDefault="00CF7E97" w:rsidP="00CF7E9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 w:rsidRPr="00C4153B">
        <w:rPr>
          <w:sz w:val="26"/>
          <w:szCs w:val="26"/>
        </w:rPr>
        <w:t>сведения об адресах сайтов и (или) страниц сайтов информационн</w:t>
      </w:r>
      <w:proofErr w:type="gramStart"/>
      <w:r w:rsidRPr="00C4153B">
        <w:rPr>
          <w:sz w:val="26"/>
          <w:szCs w:val="26"/>
        </w:rPr>
        <w:t>о-</w:t>
      </w:r>
      <w:proofErr w:type="gramEnd"/>
      <w:r w:rsidRPr="00C4153B">
        <w:rPr>
          <w:sz w:val="26"/>
          <w:szCs w:val="26"/>
        </w:rPr>
        <w:t xml:space="preserve"> телекоммуникационной сети «Интернет»,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идентифицировать. Указанные сведения предоставляются по форме, установленной Правительством Российской Федерации</w:t>
      </w:r>
      <w:proofErr w:type="gramStart"/>
      <w:r w:rsidRPr="00C4153B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CF7E97" w:rsidRDefault="00CF7E97" w:rsidP="00CF7E97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дополнить абзацем следующего содержания:</w:t>
      </w:r>
    </w:p>
    <w:p w:rsidR="00CF7E97" w:rsidRDefault="00CF7E97" w:rsidP="00EA01A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4153B">
        <w:rPr>
          <w:sz w:val="26"/>
          <w:szCs w:val="26"/>
        </w:rPr>
        <w:t>Копии представленных документов должны быть заверены: либо нотариально, либо  кадровой службой по месту работы претендента, либо специалистом</w:t>
      </w:r>
      <w:r>
        <w:rPr>
          <w:sz w:val="26"/>
          <w:szCs w:val="26"/>
        </w:rPr>
        <w:t xml:space="preserve"> уполномоченного </w:t>
      </w:r>
      <w:r w:rsidRPr="00C4153B">
        <w:rPr>
          <w:sz w:val="26"/>
          <w:szCs w:val="26"/>
        </w:rPr>
        <w:t xml:space="preserve">  </w:t>
      </w:r>
      <w:r>
        <w:rPr>
          <w:sz w:val="26"/>
          <w:szCs w:val="26"/>
        </w:rPr>
        <w:t>структурного подразделения а</w:t>
      </w:r>
      <w:r w:rsidRPr="00C4153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Пряжинского национального муниципального района </w:t>
      </w:r>
      <w:r w:rsidRPr="00C4153B">
        <w:rPr>
          <w:sz w:val="26"/>
          <w:szCs w:val="26"/>
        </w:rPr>
        <w:t>- при предъявлении оригиналов доку</w:t>
      </w:r>
      <w:r>
        <w:rPr>
          <w:sz w:val="26"/>
          <w:szCs w:val="26"/>
        </w:rPr>
        <w:t>ментов</w:t>
      </w:r>
      <w:proofErr w:type="gramStart"/>
      <w:r>
        <w:rPr>
          <w:sz w:val="26"/>
          <w:szCs w:val="26"/>
        </w:rPr>
        <w:t>.»</w:t>
      </w:r>
      <w:r w:rsidR="00E93CC4">
        <w:rPr>
          <w:sz w:val="26"/>
          <w:szCs w:val="26"/>
        </w:rPr>
        <w:t>;</w:t>
      </w:r>
      <w:proofErr w:type="gramEnd"/>
    </w:p>
    <w:p w:rsidR="00EA01A8" w:rsidRDefault="00CF7E97" w:rsidP="00EA01A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пункте 5 </w:t>
      </w:r>
      <w:r w:rsidR="00EA01A8">
        <w:rPr>
          <w:sz w:val="26"/>
          <w:szCs w:val="26"/>
        </w:rPr>
        <w:t>слова «</w:t>
      </w:r>
      <w:r w:rsidR="0050005F">
        <w:rPr>
          <w:sz w:val="26"/>
          <w:szCs w:val="26"/>
        </w:rPr>
        <w:t>22 ноября» заменить словами «</w:t>
      </w:r>
      <w:r w:rsidR="00A6711C">
        <w:rPr>
          <w:sz w:val="26"/>
          <w:szCs w:val="26"/>
        </w:rPr>
        <w:t xml:space="preserve">11 </w:t>
      </w:r>
      <w:r w:rsidR="0050005F">
        <w:rPr>
          <w:sz w:val="26"/>
          <w:szCs w:val="26"/>
        </w:rPr>
        <w:t>декабря».</w:t>
      </w:r>
    </w:p>
    <w:p w:rsidR="0050005F" w:rsidRPr="00D50CEA" w:rsidRDefault="00E93CC4" w:rsidP="00A6711C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0005F" w:rsidRPr="00D50CEA">
        <w:rPr>
          <w:sz w:val="26"/>
          <w:szCs w:val="26"/>
        </w:rPr>
        <w:t>Опубликовать настоящее решение в газете «Наша Жизнь» - «</w:t>
      </w:r>
      <w:proofErr w:type="spellStart"/>
      <w:r w:rsidR="0050005F" w:rsidRPr="00D50CEA">
        <w:rPr>
          <w:sz w:val="26"/>
          <w:szCs w:val="26"/>
        </w:rPr>
        <w:t>Мейян</w:t>
      </w:r>
      <w:proofErr w:type="spellEnd"/>
      <w:r w:rsidR="0050005F" w:rsidRPr="00D50CEA">
        <w:rPr>
          <w:sz w:val="26"/>
          <w:szCs w:val="26"/>
        </w:rPr>
        <w:t xml:space="preserve"> </w:t>
      </w:r>
      <w:proofErr w:type="spellStart"/>
      <w:r w:rsidR="0050005F" w:rsidRPr="00D50CEA">
        <w:rPr>
          <w:sz w:val="26"/>
          <w:szCs w:val="26"/>
        </w:rPr>
        <w:t>Элайгу</w:t>
      </w:r>
      <w:proofErr w:type="spellEnd"/>
      <w:r w:rsidR="0050005F" w:rsidRPr="00D50CEA">
        <w:rPr>
          <w:sz w:val="26"/>
          <w:szCs w:val="26"/>
        </w:rPr>
        <w:t>», разместить на сайте Пряжинского национального муниципального района в сети Интернет</w:t>
      </w:r>
      <w:r w:rsidR="0050005F">
        <w:rPr>
          <w:sz w:val="26"/>
          <w:szCs w:val="26"/>
        </w:rPr>
        <w:t>.</w:t>
      </w:r>
      <w:r w:rsidR="0050005F" w:rsidRPr="00D50CEA">
        <w:rPr>
          <w:sz w:val="26"/>
          <w:szCs w:val="26"/>
        </w:rPr>
        <w:t xml:space="preserve"> </w:t>
      </w:r>
    </w:p>
    <w:p w:rsidR="0050005F" w:rsidRDefault="0050005F" w:rsidP="0050005F">
      <w:pPr>
        <w:pStyle w:val="a4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</w:p>
    <w:p w:rsidR="00A6711C" w:rsidRPr="00D50CEA" w:rsidRDefault="00A6711C" w:rsidP="00A6711C">
      <w:pPr>
        <w:outlineLvl w:val="0"/>
        <w:rPr>
          <w:sz w:val="26"/>
          <w:szCs w:val="26"/>
        </w:rPr>
      </w:pPr>
      <w:r w:rsidRPr="00D50CEA">
        <w:rPr>
          <w:sz w:val="26"/>
          <w:szCs w:val="26"/>
        </w:rPr>
        <w:t xml:space="preserve">Глава Пряжинского </w:t>
      </w:r>
      <w:proofErr w:type="gramStart"/>
      <w:r w:rsidRPr="00D50CEA">
        <w:rPr>
          <w:sz w:val="26"/>
          <w:szCs w:val="26"/>
        </w:rPr>
        <w:t>национального</w:t>
      </w:r>
      <w:proofErr w:type="gramEnd"/>
      <w:r w:rsidRPr="00D50CEA">
        <w:rPr>
          <w:sz w:val="26"/>
          <w:szCs w:val="26"/>
        </w:rPr>
        <w:t xml:space="preserve"> </w:t>
      </w:r>
    </w:p>
    <w:p w:rsidR="00A6711C" w:rsidRPr="00D50CEA" w:rsidRDefault="00A6711C" w:rsidP="00A6711C">
      <w:pPr>
        <w:outlineLvl w:val="0"/>
        <w:rPr>
          <w:sz w:val="26"/>
          <w:szCs w:val="26"/>
        </w:rPr>
      </w:pPr>
      <w:r w:rsidRPr="00D50CEA">
        <w:rPr>
          <w:sz w:val="26"/>
          <w:szCs w:val="26"/>
        </w:rPr>
        <w:t xml:space="preserve">муниципального района                                                                        </w:t>
      </w:r>
      <w:r>
        <w:rPr>
          <w:sz w:val="26"/>
          <w:szCs w:val="26"/>
        </w:rPr>
        <w:t xml:space="preserve"> </w:t>
      </w:r>
      <w:r w:rsidRPr="00D50CEA">
        <w:rPr>
          <w:sz w:val="26"/>
          <w:szCs w:val="26"/>
        </w:rPr>
        <w:t xml:space="preserve">  Д.А. Буевич</w:t>
      </w:r>
    </w:p>
    <w:sectPr w:rsidR="00A6711C" w:rsidRPr="00D50CEA" w:rsidSect="00E93CC4">
      <w:pgSz w:w="11906" w:h="16838"/>
      <w:pgMar w:top="709" w:right="851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2A388F"/>
    <w:multiLevelType w:val="hybridMultilevel"/>
    <w:tmpl w:val="F2C4E5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1DE8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7627"/>
    <w:multiLevelType w:val="multilevel"/>
    <w:tmpl w:val="FF9A5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7D4"/>
    <w:multiLevelType w:val="hybridMultilevel"/>
    <w:tmpl w:val="FC001822"/>
    <w:lvl w:ilvl="0" w:tplc="3DDA55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884176B"/>
    <w:multiLevelType w:val="hybridMultilevel"/>
    <w:tmpl w:val="C85ABF40"/>
    <w:lvl w:ilvl="0" w:tplc="37D451A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9D023F9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5130C"/>
    <w:multiLevelType w:val="hybridMultilevel"/>
    <w:tmpl w:val="BA141F44"/>
    <w:lvl w:ilvl="0" w:tplc="1A5A4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7C8033C"/>
    <w:multiLevelType w:val="hybridMultilevel"/>
    <w:tmpl w:val="6AFA94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9910F3E"/>
    <w:multiLevelType w:val="hybridMultilevel"/>
    <w:tmpl w:val="D1EAAE70"/>
    <w:lvl w:ilvl="0" w:tplc="D19617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06B98"/>
    <w:multiLevelType w:val="multilevel"/>
    <w:tmpl w:val="246A6F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853ABF"/>
    <w:multiLevelType w:val="hybridMultilevel"/>
    <w:tmpl w:val="ADFC1C7E"/>
    <w:lvl w:ilvl="0" w:tplc="8F4CED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4134FF2"/>
    <w:multiLevelType w:val="hybridMultilevel"/>
    <w:tmpl w:val="A2066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40F8"/>
    <w:multiLevelType w:val="hybridMultilevel"/>
    <w:tmpl w:val="34C4B07C"/>
    <w:lvl w:ilvl="0" w:tplc="D19617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3"/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15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  <w:num w:numId="16">
    <w:abstractNumId w:val="13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D"/>
    <w:rsid w:val="000034DD"/>
    <w:rsid w:val="00005384"/>
    <w:rsid w:val="000059B1"/>
    <w:rsid w:val="00020782"/>
    <w:rsid w:val="00020A1C"/>
    <w:rsid w:val="00040DA4"/>
    <w:rsid w:val="0004440A"/>
    <w:rsid w:val="000452CC"/>
    <w:rsid w:val="000646F1"/>
    <w:rsid w:val="0007004E"/>
    <w:rsid w:val="00082B35"/>
    <w:rsid w:val="0008587C"/>
    <w:rsid w:val="00085B31"/>
    <w:rsid w:val="000A6FF0"/>
    <w:rsid w:val="000B0FA3"/>
    <w:rsid w:val="000B6FD0"/>
    <w:rsid w:val="000C5EC4"/>
    <w:rsid w:val="000C71B3"/>
    <w:rsid w:val="000C76D7"/>
    <w:rsid w:val="000D0142"/>
    <w:rsid w:val="000E7F02"/>
    <w:rsid w:val="00103978"/>
    <w:rsid w:val="00123860"/>
    <w:rsid w:val="0012634E"/>
    <w:rsid w:val="00131DA4"/>
    <w:rsid w:val="00145066"/>
    <w:rsid w:val="00146E6E"/>
    <w:rsid w:val="0015015D"/>
    <w:rsid w:val="00152877"/>
    <w:rsid w:val="00153C9A"/>
    <w:rsid w:val="00154791"/>
    <w:rsid w:val="00170C2D"/>
    <w:rsid w:val="001711C5"/>
    <w:rsid w:val="00171431"/>
    <w:rsid w:val="00191BE5"/>
    <w:rsid w:val="0019370F"/>
    <w:rsid w:val="001A17C4"/>
    <w:rsid w:val="001A1B4E"/>
    <w:rsid w:val="001B3FE3"/>
    <w:rsid w:val="001C0021"/>
    <w:rsid w:val="001C00A3"/>
    <w:rsid w:val="001D13DB"/>
    <w:rsid w:val="001D38AF"/>
    <w:rsid w:val="00202614"/>
    <w:rsid w:val="0022289C"/>
    <w:rsid w:val="00225818"/>
    <w:rsid w:val="00230D38"/>
    <w:rsid w:val="002324C3"/>
    <w:rsid w:val="00242BA2"/>
    <w:rsid w:val="0025408B"/>
    <w:rsid w:val="00255BB1"/>
    <w:rsid w:val="0027086E"/>
    <w:rsid w:val="00275830"/>
    <w:rsid w:val="00281CFF"/>
    <w:rsid w:val="00284EF6"/>
    <w:rsid w:val="0028564D"/>
    <w:rsid w:val="002917FD"/>
    <w:rsid w:val="00291A08"/>
    <w:rsid w:val="0029309C"/>
    <w:rsid w:val="00296086"/>
    <w:rsid w:val="002A378C"/>
    <w:rsid w:val="002A581B"/>
    <w:rsid w:val="002A68DE"/>
    <w:rsid w:val="002B7CEC"/>
    <w:rsid w:val="002C15D0"/>
    <w:rsid w:val="002C2910"/>
    <w:rsid w:val="002E6CAF"/>
    <w:rsid w:val="002F3EB8"/>
    <w:rsid w:val="002F4E2C"/>
    <w:rsid w:val="00305621"/>
    <w:rsid w:val="00312184"/>
    <w:rsid w:val="00327C8D"/>
    <w:rsid w:val="00330309"/>
    <w:rsid w:val="00341084"/>
    <w:rsid w:val="00344806"/>
    <w:rsid w:val="00363632"/>
    <w:rsid w:val="00366A76"/>
    <w:rsid w:val="00367B38"/>
    <w:rsid w:val="0037131E"/>
    <w:rsid w:val="00372C13"/>
    <w:rsid w:val="00374DE7"/>
    <w:rsid w:val="003759F6"/>
    <w:rsid w:val="00381F04"/>
    <w:rsid w:val="00392F8B"/>
    <w:rsid w:val="003A1176"/>
    <w:rsid w:val="003A675F"/>
    <w:rsid w:val="003A72AD"/>
    <w:rsid w:val="003B0590"/>
    <w:rsid w:val="003B0DEB"/>
    <w:rsid w:val="003B2F42"/>
    <w:rsid w:val="003B3D3C"/>
    <w:rsid w:val="003B6DE4"/>
    <w:rsid w:val="003D149E"/>
    <w:rsid w:val="003D5F54"/>
    <w:rsid w:val="003F45DE"/>
    <w:rsid w:val="00405343"/>
    <w:rsid w:val="00414F96"/>
    <w:rsid w:val="00415341"/>
    <w:rsid w:val="00416B08"/>
    <w:rsid w:val="00421602"/>
    <w:rsid w:val="00434816"/>
    <w:rsid w:val="00434A33"/>
    <w:rsid w:val="00454E8B"/>
    <w:rsid w:val="00461EC9"/>
    <w:rsid w:val="00467DDC"/>
    <w:rsid w:val="004755F3"/>
    <w:rsid w:val="004B5787"/>
    <w:rsid w:val="004B7DD3"/>
    <w:rsid w:val="004C3208"/>
    <w:rsid w:val="004D05CF"/>
    <w:rsid w:val="004D10FE"/>
    <w:rsid w:val="004E6A12"/>
    <w:rsid w:val="004F0517"/>
    <w:rsid w:val="004F3666"/>
    <w:rsid w:val="0050005F"/>
    <w:rsid w:val="005015ED"/>
    <w:rsid w:val="005127F0"/>
    <w:rsid w:val="005140CF"/>
    <w:rsid w:val="005305D5"/>
    <w:rsid w:val="00530F59"/>
    <w:rsid w:val="00534629"/>
    <w:rsid w:val="0053473E"/>
    <w:rsid w:val="00536A44"/>
    <w:rsid w:val="00536B66"/>
    <w:rsid w:val="005506F6"/>
    <w:rsid w:val="00554211"/>
    <w:rsid w:val="00570421"/>
    <w:rsid w:val="005740D5"/>
    <w:rsid w:val="005819C3"/>
    <w:rsid w:val="005831E6"/>
    <w:rsid w:val="005923DE"/>
    <w:rsid w:val="00596F22"/>
    <w:rsid w:val="00597A62"/>
    <w:rsid w:val="005A438A"/>
    <w:rsid w:val="005B5D3D"/>
    <w:rsid w:val="005C565C"/>
    <w:rsid w:val="005E5A48"/>
    <w:rsid w:val="006065EC"/>
    <w:rsid w:val="0061024D"/>
    <w:rsid w:val="0061257D"/>
    <w:rsid w:val="0061484E"/>
    <w:rsid w:val="00616B7B"/>
    <w:rsid w:val="0062061C"/>
    <w:rsid w:val="00626BB4"/>
    <w:rsid w:val="0064070B"/>
    <w:rsid w:val="006411D7"/>
    <w:rsid w:val="00643CC9"/>
    <w:rsid w:val="00675E22"/>
    <w:rsid w:val="00683984"/>
    <w:rsid w:val="00685851"/>
    <w:rsid w:val="00685AD5"/>
    <w:rsid w:val="006901E6"/>
    <w:rsid w:val="006927EC"/>
    <w:rsid w:val="00694693"/>
    <w:rsid w:val="006A2217"/>
    <w:rsid w:val="006C07F1"/>
    <w:rsid w:val="006C289F"/>
    <w:rsid w:val="006C654D"/>
    <w:rsid w:val="006D192A"/>
    <w:rsid w:val="006D3B1D"/>
    <w:rsid w:val="006D6303"/>
    <w:rsid w:val="006E4416"/>
    <w:rsid w:val="006E7EE4"/>
    <w:rsid w:val="006F6FFD"/>
    <w:rsid w:val="00701E79"/>
    <w:rsid w:val="00702B9E"/>
    <w:rsid w:val="0070409F"/>
    <w:rsid w:val="0070555C"/>
    <w:rsid w:val="00707C5E"/>
    <w:rsid w:val="00712C7F"/>
    <w:rsid w:val="00721F15"/>
    <w:rsid w:val="00725924"/>
    <w:rsid w:val="00733031"/>
    <w:rsid w:val="00742A23"/>
    <w:rsid w:val="00747802"/>
    <w:rsid w:val="00752BB7"/>
    <w:rsid w:val="0076454C"/>
    <w:rsid w:val="00764D79"/>
    <w:rsid w:val="007653F5"/>
    <w:rsid w:val="00771B30"/>
    <w:rsid w:val="00773BA2"/>
    <w:rsid w:val="00775783"/>
    <w:rsid w:val="0078395A"/>
    <w:rsid w:val="007873A9"/>
    <w:rsid w:val="0079038C"/>
    <w:rsid w:val="007970C4"/>
    <w:rsid w:val="007C11DD"/>
    <w:rsid w:val="007C62EF"/>
    <w:rsid w:val="007E1755"/>
    <w:rsid w:val="007F5E89"/>
    <w:rsid w:val="007F7161"/>
    <w:rsid w:val="00801888"/>
    <w:rsid w:val="00807BDF"/>
    <w:rsid w:val="00807C8D"/>
    <w:rsid w:val="008452EF"/>
    <w:rsid w:val="00845E80"/>
    <w:rsid w:val="008600DD"/>
    <w:rsid w:val="0086123D"/>
    <w:rsid w:val="00873AD5"/>
    <w:rsid w:val="00884842"/>
    <w:rsid w:val="008A571F"/>
    <w:rsid w:val="008B1872"/>
    <w:rsid w:val="008B1F87"/>
    <w:rsid w:val="008C2798"/>
    <w:rsid w:val="008C46A1"/>
    <w:rsid w:val="008C57E2"/>
    <w:rsid w:val="008D3ADC"/>
    <w:rsid w:val="008F61CE"/>
    <w:rsid w:val="008F651E"/>
    <w:rsid w:val="009008ED"/>
    <w:rsid w:val="009021EA"/>
    <w:rsid w:val="00906353"/>
    <w:rsid w:val="00906C97"/>
    <w:rsid w:val="00907A71"/>
    <w:rsid w:val="00910AA0"/>
    <w:rsid w:val="00913EC3"/>
    <w:rsid w:val="00913F2D"/>
    <w:rsid w:val="0091402A"/>
    <w:rsid w:val="00920A5A"/>
    <w:rsid w:val="00921B2D"/>
    <w:rsid w:val="00921F70"/>
    <w:rsid w:val="009423A0"/>
    <w:rsid w:val="00955031"/>
    <w:rsid w:val="00961332"/>
    <w:rsid w:val="0096321D"/>
    <w:rsid w:val="00972020"/>
    <w:rsid w:val="00984755"/>
    <w:rsid w:val="00990412"/>
    <w:rsid w:val="009917C7"/>
    <w:rsid w:val="00991D0B"/>
    <w:rsid w:val="00994D88"/>
    <w:rsid w:val="009A4D5F"/>
    <w:rsid w:val="009B6E30"/>
    <w:rsid w:val="009C6160"/>
    <w:rsid w:val="009C736C"/>
    <w:rsid w:val="009E3593"/>
    <w:rsid w:val="00A06341"/>
    <w:rsid w:val="00A074F7"/>
    <w:rsid w:val="00A211C3"/>
    <w:rsid w:val="00A23649"/>
    <w:rsid w:val="00A26FC2"/>
    <w:rsid w:val="00A32961"/>
    <w:rsid w:val="00A345ED"/>
    <w:rsid w:val="00A34E71"/>
    <w:rsid w:val="00A53C4A"/>
    <w:rsid w:val="00A60D4D"/>
    <w:rsid w:val="00A6711C"/>
    <w:rsid w:val="00A672D5"/>
    <w:rsid w:val="00A91798"/>
    <w:rsid w:val="00A924DC"/>
    <w:rsid w:val="00A934CA"/>
    <w:rsid w:val="00A965A8"/>
    <w:rsid w:val="00AD26AF"/>
    <w:rsid w:val="00AD49F8"/>
    <w:rsid w:val="00AF23F6"/>
    <w:rsid w:val="00AF2B95"/>
    <w:rsid w:val="00B0067C"/>
    <w:rsid w:val="00B0784F"/>
    <w:rsid w:val="00B120D0"/>
    <w:rsid w:val="00B16550"/>
    <w:rsid w:val="00B2181E"/>
    <w:rsid w:val="00B24470"/>
    <w:rsid w:val="00B327E1"/>
    <w:rsid w:val="00B41A09"/>
    <w:rsid w:val="00B42D78"/>
    <w:rsid w:val="00B5276D"/>
    <w:rsid w:val="00B53239"/>
    <w:rsid w:val="00B81A61"/>
    <w:rsid w:val="00B81DDF"/>
    <w:rsid w:val="00B93E9F"/>
    <w:rsid w:val="00B96840"/>
    <w:rsid w:val="00BA085D"/>
    <w:rsid w:val="00BB5424"/>
    <w:rsid w:val="00BC2B11"/>
    <w:rsid w:val="00BC491F"/>
    <w:rsid w:val="00BE086C"/>
    <w:rsid w:val="00BE55D3"/>
    <w:rsid w:val="00BE64DE"/>
    <w:rsid w:val="00BF3244"/>
    <w:rsid w:val="00C12776"/>
    <w:rsid w:val="00C168BA"/>
    <w:rsid w:val="00C26C2A"/>
    <w:rsid w:val="00C301D6"/>
    <w:rsid w:val="00C34F4E"/>
    <w:rsid w:val="00C5002C"/>
    <w:rsid w:val="00C52F2F"/>
    <w:rsid w:val="00C575E0"/>
    <w:rsid w:val="00C612DD"/>
    <w:rsid w:val="00C61F6C"/>
    <w:rsid w:val="00C65C85"/>
    <w:rsid w:val="00C815D0"/>
    <w:rsid w:val="00C834B8"/>
    <w:rsid w:val="00C901DD"/>
    <w:rsid w:val="00CA0FFF"/>
    <w:rsid w:val="00CA2054"/>
    <w:rsid w:val="00CA2C63"/>
    <w:rsid w:val="00CB33B6"/>
    <w:rsid w:val="00CB4BEB"/>
    <w:rsid w:val="00CC3D40"/>
    <w:rsid w:val="00CC45A1"/>
    <w:rsid w:val="00CD3372"/>
    <w:rsid w:val="00CD705D"/>
    <w:rsid w:val="00CF5AF5"/>
    <w:rsid w:val="00CF7E97"/>
    <w:rsid w:val="00D2424C"/>
    <w:rsid w:val="00D3168D"/>
    <w:rsid w:val="00D41E31"/>
    <w:rsid w:val="00D50CEA"/>
    <w:rsid w:val="00D55D54"/>
    <w:rsid w:val="00D711AB"/>
    <w:rsid w:val="00D742FF"/>
    <w:rsid w:val="00D877D9"/>
    <w:rsid w:val="00DB2F18"/>
    <w:rsid w:val="00DB4E82"/>
    <w:rsid w:val="00DB74F5"/>
    <w:rsid w:val="00DC2123"/>
    <w:rsid w:val="00DC7461"/>
    <w:rsid w:val="00DD1E1C"/>
    <w:rsid w:val="00DD33BD"/>
    <w:rsid w:val="00DD4284"/>
    <w:rsid w:val="00DF0BE8"/>
    <w:rsid w:val="00DF239F"/>
    <w:rsid w:val="00E05058"/>
    <w:rsid w:val="00E10C19"/>
    <w:rsid w:val="00E11D55"/>
    <w:rsid w:val="00E16BE7"/>
    <w:rsid w:val="00E170D9"/>
    <w:rsid w:val="00E20539"/>
    <w:rsid w:val="00E533C7"/>
    <w:rsid w:val="00E64351"/>
    <w:rsid w:val="00E663D5"/>
    <w:rsid w:val="00E72751"/>
    <w:rsid w:val="00E86162"/>
    <w:rsid w:val="00E87D18"/>
    <w:rsid w:val="00E93CC4"/>
    <w:rsid w:val="00EA01A8"/>
    <w:rsid w:val="00EA4A54"/>
    <w:rsid w:val="00EA7AD1"/>
    <w:rsid w:val="00EB2292"/>
    <w:rsid w:val="00EC6CD4"/>
    <w:rsid w:val="00ED22E8"/>
    <w:rsid w:val="00ED6EB0"/>
    <w:rsid w:val="00EF674B"/>
    <w:rsid w:val="00F01D57"/>
    <w:rsid w:val="00F05D0E"/>
    <w:rsid w:val="00F20CAA"/>
    <w:rsid w:val="00F24395"/>
    <w:rsid w:val="00F46ED3"/>
    <w:rsid w:val="00F47E03"/>
    <w:rsid w:val="00F730FF"/>
    <w:rsid w:val="00F81650"/>
    <w:rsid w:val="00F96CDF"/>
    <w:rsid w:val="00FA0730"/>
    <w:rsid w:val="00FA2957"/>
    <w:rsid w:val="00FA5DB6"/>
    <w:rsid w:val="00FB613B"/>
    <w:rsid w:val="00FC41BB"/>
    <w:rsid w:val="00FC6D49"/>
    <w:rsid w:val="00FE7CB6"/>
    <w:rsid w:val="00FF3AF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87"/>
    <w:pPr>
      <w:keepNext/>
      <w:suppressAutoHyphens/>
      <w:ind w:left="495" w:hanging="360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434A33"/>
  </w:style>
  <w:style w:type="character" w:customStyle="1" w:styleId="2">
    <w:name w:val="Основной шрифт абзаца2"/>
    <w:rsid w:val="00434A33"/>
  </w:style>
  <w:style w:type="character" w:customStyle="1" w:styleId="12">
    <w:name w:val="Знак сноски1"/>
    <w:rsid w:val="00434A33"/>
    <w:rPr>
      <w:position w:val="6"/>
    </w:rPr>
  </w:style>
  <w:style w:type="character" w:customStyle="1" w:styleId="a6">
    <w:name w:val="?????? ??????"/>
    <w:rsid w:val="00434A33"/>
  </w:style>
  <w:style w:type="character" w:customStyle="1" w:styleId="a7">
    <w:name w:val="???????? ??????"/>
    <w:rsid w:val="00434A33"/>
  </w:style>
  <w:style w:type="character" w:customStyle="1" w:styleId="a8">
    <w:name w:val="?????? ?????????"/>
    <w:rsid w:val="00434A33"/>
  </w:style>
  <w:style w:type="character" w:customStyle="1" w:styleId="a9">
    <w:name w:val="???????? ???????? ??????"/>
    <w:rsid w:val="00434A33"/>
  </w:style>
  <w:style w:type="character" w:customStyle="1" w:styleId="aa">
    <w:name w:val="??????? ???????? ??????"/>
    <w:rsid w:val="00434A33"/>
  </w:style>
  <w:style w:type="character" w:customStyle="1" w:styleId="WW-">
    <w:name w:val="WW-?????? ??????"/>
    <w:rsid w:val="00434A33"/>
  </w:style>
  <w:style w:type="character" w:customStyle="1" w:styleId="WW-0">
    <w:name w:val="WW-???????? ??????"/>
    <w:rsid w:val="00434A33"/>
  </w:style>
  <w:style w:type="character" w:customStyle="1" w:styleId="WW-1">
    <w:name w:val="WW-???????? ???????? ??????"/>
    <w:rsid w:val="00434A33"/>
  </w:style>
  <w:style w:type="character" w:customStyle="1" w:styleId="WW-2">
    <w:name w:val="WW-??????? ???????? ??????"/>
    <w:rsid w:val="00434A33"/>
  </w:style>
  <w:style w:type="character" w:customStyle="1" w:styleId="WW-10">
    <w:name w:val="WW-?????? ??????1"/>
    <w:rsid w:val="00434A33"/>
  </w:style>
  <w:style w:type="character" w:customStyle="1" w:styleId="WW-11">
    <w:name w:val="WW-???????? ??????1"/>
    <w:rsid w:val="00434A33"/>
  </w:style>
  <w:style w:type="character" w:customStyle="1" w:styleId="WW-12">
    <w:name w:val="WW-???????? ???????? ??????1"/>
    <w:rsid w:val="00434A33"/>
  </w:style>
  <w:style w:type="character" w:customStyle="1" w:styleId="WW-13">
    <w:name w:val="WW-??????? ???????? ??????1"/>
    <w:rsid w:val="00434A33"/>
  </w:style>
  <w:style w:type="character" w:customStyle="1" w:styleId="WW-3">
    <w:name w:val="WW-?????? ?????????"/>
    <w:rsid w:val="00434A33"/>
  </w:style>
  <w:style w:type="character" w:customStyle="1" w:styleId="WW-120">
    <w:name w:val="WW-?????? ??????12"/>
    <w:rsid w:val="00434A33"/>
  </w:style>
  <w:style w:type="character" w:customStyle="1" w:styleId="WW-121">
    <w:name w:val="WW-???????? ??????12"/>
    <w:rsid w:val="00434A33"/>
  </w:style>
  <w:style w:type="character" w:customStyle="1" w:styleId="WW-122">
    <w:name w:val="WW-???????? ???????? ??????12"/>
    <w:rsid w:val="00434A33"/>
  </w:style>
  <w:style w:type="character" w:customStyle="1" w:styleId="WW-123">
    <w:name w:val="WW-??????? ???????? ??????12"/>
    <w:rsid w:val="00434A33"/>
  </w:style>
  <w:style w:type="character" w:customStyle="1" w:styleId="WW-1230">
    <w:name w:val="WW-?????? ??????123"/>
    <w:rsid w:val="00434A33"/>
  </w:style>
  <w:style w:type="character" w:customStyle="1" w:styleId="WW-1231">
    <w:name w:val="WW-???????? ??????123"/>
    <w:rsid w:val="00434A33"/>
  </w:style>
  <w:style w:type="character" w:customStyle="1" w:styleId="WW-1232">
    <w:name w:val="WW-???????? ???????? ??????123"/>
    <w:rsid w:val="00434A33"/>
  </w:style>
  <w:style w:type="character" w:customStyle="1" w:styleId="WW-1233">
    <w:name w:val="WW-??????? ???????? ??????123"/>
    <w:rsid w:val="00434A33"/>
  </w:style>
  <w:style w:type="character" w:customStyle="1" w:styleId="WW-1234">
    <w:name w:val="WW-?????? ??????1234"/>
    <w:rsid w:val="00434A33"/>
  </w:style>
  <w:style w:type="character" w:customStyle="1" w:styleId="WW-12340">
    <w:name w:val="WW-???????? ??????1234"/>
    <w:rsid w:val="00434A33"/>
  </w:style>
  <w:style w:type="character" w:customStyle="1" w:styleId="-">
    <w:name w:val="????????-??????"/>
    <w:rsid w:val="00434A33"/>
    <w:rPr>
      <w:color w:val="000080"/>
      <w:u w:val="single"/>
    </w:rPr>
  </w:style>
  <w:style w:type="character" w:customStyle="1" w:styleId="WW-12341">
    <w:name w:val="WW-???????? ???????? ??????1234"/>
    <w:rsid w:val="00434A33"/>
  </w:style>
  <w:style w:type="character" w:customStyle="1" w:styleId="WW-12342">
    <w:name w:val="WW-??????? ???????? ??????1234"/>
    <w:rsid w:val="00434A33"/>
  </w:style>
  <w:style w:type="character" w:customStyle="1" w:styleId="WW-12345">
    <w:name w:val="WW-?????? ??????12345"/>
    <w:rsid w:val="00434A33"/>
  </w:style>
  <w:style w:type="character" w:customStyle="1" w:styleId="WW-123450">
    <w:name w:val="WW-???????? ??????12345"/>
    <w:rsid w:val="00434A33"/>
  </w:style>
  <w:style w:type="character" w:customStyle="1" w:styleId="WW-123451">
    <w:name w:val="WW-???????? ???????? ??????12345"/>
    <w:rsid w:val="00434A33"/>
  </w:style>
  <w:style w:type="character" w:customStyle="1" w:styleId="WW-123452">
    <w:name w:val="WW-??????? ???????? ??????12345"/>
    <w:rsid w:val="00434A33"/>
  </w:style>
  <w:style w:type="character" w:customStyle="1" w:styleId="WW-123456">
    <w:name w:val="WW-?????? ??????123456"/>
    <w:rsid w:val="00434A33"/>
  </w:style>
  <w:style w:type="character" w:customStyle="1" w:styleId="WW-1234560">
    <w:name w:val="WW-???????? ??????123456"/>
    <w:rsid w:val="00434A33"/>
  </w:style>
  <w:style w:type="character" w:customStyle="1" w:styleId="WW-1234561">
    <w:name w:val="WW-???????? ???????? ??????123456"/>
    <w:rsid w:val="00434A33"/>
  </w:style>
  <w:style w:type="character" w:customStyle="1" w:styleId="WW-1234562">
    <w:name w:val="WW-??????? ???????? ??????123456"/>
    <w:rsid w:val="00434A33"/>
  </w:style>
  <w:style w:type="character" w:customStyle="1" w:styleId="WW-1234567">
    <w:name w:val="WW-?????? ??????1234567"/>
    <w:rsid w:val="00434A33"/>
  </w:style>
  <w:style w:type="character" w:customStyle="1" w:styleId="WW-12345670">
    <w:name w:val="WW-???????? ??????1234567"/>
    <w:rsid w:val="00434A33"/>
  </w:style>
  <w:style w:type="character" w:customStyle="1" w:styleId="WW-12345671">
    <w:name w:val="WW-???????? ???????? ??????1234567"/>
    <w:rsid w:val="00434A33"/>
  </w:style>
  <w:style w:type="character" w:customStyle="1" w:styleId="WW-12345672">
    <w:name w:val="WW-??????? ???????? ??????1234567"/>
    <w:rsid w:val="00434A33"/>
  </w:style>
  <w:style w:type="character" w:customStyle="1" w:styleId="WW-12345678">
    <w:name w:val="WW-?????? ??????12345678"/>
    <w:rsid w:val="00434A33"/>
  </w:style>
  <w:style w:type="character" w:customStyle="1" w:styleId="WW-123456780">
    <w:name w:val="WW-???????? ??????12345678"/>
    <w:rsid w:val="00434A33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434A33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434A33"/>
  </w:style>
  <w:style w:type="character" w:customStyle="1" w:styleId="WW-123456789">
    <w:name w:val="WW-?????? ??????123456789"/>
    <w:rsid w:val="00434A33"/>
  </w:style>
  <w:style w:type="character" w:customStyle="1" w:styleId="WW-1234567890">
    <w:name w:val="WW-???????? ??????123456789"/>
    <w:rsid w:val="00434A33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434A33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434A33"/>
  </w:style>
  <w:style w:type="character" w:customStyle="1" w:styleId="ab">
    <w:name w:val="Ñèìâîë ñíîñêè"/>
    <w:rsid w:val="00434A33"/>
  </w:style>
  <w:style w:type="character" w:customStyle="1" w:styleId="ac">
    <w:name w:val="Ïðèâÿçêà ñíîñêè"/>
    <w:rsid w:val="00434A33"/>
    <w:rPr>
      <w:position w:val="2"/>
    </w:rPr>
  </w:style>
  <w:style w:type="character" w:customStyle="1" w:styleId="ad">
    <w:name w:val="Ïðèâÿçêà êîíöåâîé ñíîñêè"/>
    <w:rsid w:val="00434A33"/>
    <w:rPr>
      <w:position w:val="2"/>
    </w:rPr>
  </w:style>
  <w:style w:type="character" w:customStyle="1" w:styleId="ae">
    <w:name w:val="Ñèìâîëû êîíöåâîé ñíîñêè"/>
    <w:rsid w:val="00434A33"/>
  </w:style>
  <w:style w:type="character" w:customStyle="1" w:styleId="af">
    <w:name w:val="Символ сноски"/>
    <w:rsid w:val="00434A33"/>
  </w:style>
  <w:style w:type="character" w:customStyle="1" w:styleId="13">
    <w:name w:val="Знак сноски1"/>
    <w:rsid w:val="00434A33"/>
    <w:rPr>
      <w:vertAlign w:val="superscript"/>
    </w:rPr>
  </w:style>
  <w:style w:type="character" w:customStyle="1" w:styleId="af0">
    <w:name w:val="Символы концевой сноски"/>
    <w:rsid w:val="00434A33"/>
    <w:rPr>
      <w:vertAlign w:val="superscript"/>
    </w:rPr>
  </w:style>
  <w:style w:type="character" w:customStyle="1" w:styleId="WW-4">
    <w:name w:val="WW-Символы концевой сноски"/>
    <w:rsid w:val="00434A33"/>
  </w:style>
  <w:style w:type="character" w:customStyle="1" w:styleId="14">
    <w:name w:val="Знак концевой сноски1"/>
    <w:rsid w:val="00434A33"/>
    <w:rPr>
      <w:vertAlign w:val="superscript"/>
    </w:rPr>
  </w:style>
  <w:style w:type="character" w:styleId="af1">
    <w:name w:val="footnote reference"/>
    <w:rsid w:val="00434A33"/>
    <w:rPr>
      <w:vertAlign w:val="superscript"/>
    </w:rPr>
  </w:style>
  <w:style w:type="character" w:styleId="af2">
    <w:name w:val="endnote reference"/>
    <w:rsid w:val="00434A33"/>
    <w:rPr>
      <w:vertAlign w:val="superscript"/>
    </w:rPr>
  </w:style>
  <w:style w:type="paragraph" w:customStyle="1" w:styleId="af3">
    <w:basedOn w:val="a"/>
    <w:next w:val="af4"/>
    <w:qFormat/>
    <w:rsid w:val="00434A33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5">
    <w:name w:val="Body Text"/>
    <w:basedOn w:val="a"/>
    <w:link w:val="af6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7">
    <w:name w:val="List"/>
    <w:basedOn w:val="af5"/>
    <w:rsid w:val="00434A33"/>
    <w:rPr>
      <w:rFonts w:eastAsia="Mangal"/>
    </w:rPr>
  </w:style>
  <w:style w:type="paragraph" w:customStyle="1" w:styleId="20">
    <w:name w:val="Название2"/>
    <w:basedOn w:val="a"/>
    <w:rsid w:val="00434A3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434A33"/>
    <w:pPr>
      <w:widowControl w:val="0"/>
      <w:suppressLineNumbers/>
      <w:suppressAutoHyphens/>
      <w:autoSpaceDE w:val="0"/>
    </w:pPr>
    <w:rPr>
      <w:rFonts w:cs="Mangal"/>
      <w:kern w:val="1"/>
      <w:szCs w:val="24"/>
      <w:lang w:eastAsia="hi-IN" w:bidi="hi-IN"/>
    </w:rPr>
  </w:style>
  <w:style w:type="paragraph" w:customStyle="1" w:styleId="15">
    <w:name w:val="Название1"/>
    <w:basedOn w:val="a"/>
    <w:rsid w:val="00434A33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434A33"/>
    <w:pPr>
      <w:widowControl w:val="0"/>
      <w:suppressAutoHyphens/>
      <w:autoSpaceDE w:val="0"/>
    </w:pPr>
    <w:rPr>
      <w:rFonts w:eastAsia="Mangal"/>
      <w:kern w:val="1"/>
      <w:szCs w:val="24"/>
      <w:lang w:eastAsia="hi-IN" w:bidi="hi-IN"/>
    </w:rPr>
  </w:style>
  <w:style w:type="paragraph" w:customStyle="1" w:styleId="af4">
    <w:name w:val="???????? ?????"/>
    <w:basedOn w:val="a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paragraph" w:customStyle="1" w:styleId="af8">
    <w:name w:val="??????"/>
    <w:basedOn w:val="af4"/>
    <w:rsid w:val="00434A33"/>
    <w:rPr>
      <w:rFonts w:cs="Mangal"/>
      <w:sz w:val="24"/>
    </w:rPr>
  </w:style>
  <w:style w:type="paragraph" w:customStyle="1" w:styleId="af9">
    <w:name w:val="????????"/>
    <w:basedOn w:val="a"/>
    <w:rsid w:val="00434A33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a">
    <w:name w:val="?????????"/>
    <w:basedOn w:val="a"/>
    <w:rsid w:val="00434A33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7">
    <w:name w:val="Верх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8">
    <w:name w:val="Ниж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ConsPlusNormal">
    <w:name w:val="ConsPlusNormal"/>
    <w:rsid w:val="00434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19">
    <w:name w:val="Текст сноски1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b">
    <w:name w:val="??????? ??????????"/>
    <w:basedOn w:val="a"/>
    <w:rsid w:val="00434A33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c">
    <w:name w:val="?????????? ???????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d">
    <w:name w:val="????????? ???????"/>
    <w:basedOn w:val="afc"/>
    <w:rsid w:val="00434A33"/>
    <w:pPr>
      <w:jc w:val="center"/>
    </w:pPr>
    <w:rPr>
      <w:b/>
      <w:bCs/>
    </w:rPr>
  </w:style>
  <w:style w:type="paragraph" w:customStyle="1" w:styleId="WW-5">
    <w:name w:val="WW-??????"/>
    <w:basedOn w:val="a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paragraph" w:styleId="afe">
    <w:name w:val="header"/>
    <w:basedOn w:val="a"/>
    <w:link w:val="aff"/>
    <w:rsid w:val="00434A33"/>
    <w:pPr>
      <w:widowControl w:val="0"/>
      <w:tabs>
        <w:tab w:val="center" w:pos="4320"/>
        <w:tab w:val="right" w:pos="8640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">
    <w:name w:val="Верхний колонтитул Знак"/>
    <w:basedOn w:val="a0"/>
    <w:link w:val="afe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0">
    <w:name w:val="Содержимое таблицы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434A33"/>
    <w:pPr>
      <w:jc w:val="center"/>
    </w:pPr>
    <w:rPr>
      <w:b/>
      <w:bCs/>
    </w:rPr>
  </w:style>
  <w:style w:type="paragraph" w:styleId="aff2">
    <w:name w:val="footnote text"/>
    <w:basedOn w:val="a"/>
    <w:link w:val="aff3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character" w:customStyle="1" w:styleId="aff3">
    <w:name w:val="Текст сноски Знак"/>
    <w:basedOn w:val="a0"/>
    <w:link w:val="aff2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ConsPlusNormal0">
    <w:name w:val="ConsPlusNormal"/>
    <w:qFormat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4">
    <w:name w:val="footer"/>
    <w:basedOn w:val="a"/>
    <w:link w:val="aff5"/>
    <w:rsid w:val="00434A33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5">
    <w:name w:val="Нижний колонтитул Знак"/>
    <w:basedOn w:val="a0"/>
    <w:link w:val="aff4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6">
    <w:name w:val="Balloon Text"/>
    <w:basedOn w:val="a"/>
    <w:link w:val="aff7"/>
    <w:rsid w:val="00434A33"/>
    <w:pPr>
      <w:widowControl w:val="0"/>
      <w:suppressAutoHyphens/>
      <w:autoSpaceDE w:val="0"/>
    </w:pPr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aff7">
    <w:name w:val="Текст выноски Знак"/>
    <w:basedOn w:val="a0"/>
    <w:link w:val="aff6"/>
    <w:rsid w:val="00434A33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ff8">
    <w:name w:val="Normal (Web)"/>
    <w:basedOn w:val="a"/>
    <w:rsid w:val="00DB2F18"/>
    <w:pPr>
      <w:jc w:val="both"/>
    </w:pPr>
  </w:style>
  <w:style w:type="paragraph" w:styleId="aff9">
    <w:name w:val="Body Text Indent"/>
    <w:basedOn w:val="a"/>
    <w:link w:val="affa"/>
    <w:semiHidden/>
    <w:rsid w:val="00771B30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ffa">
    <w:name w:val="Основной текст с отступом Знак"/>
    <w:basedOn w:val="a0"/>
    <w:link w:val="aff9"/>
    <w:semiHidden/>
    <w:rsid w:val="00771B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b">
    <w:name w:val="No Spacing"/>
    <w:uiPriority w:val="1"/>
    <w:qFormat/>
    <w:rsid w:val="00771B3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ormalunindented">
    <w:name w:val="Normal unindented"/>
    <w:qFormat/>
    <w:rsid w:val="00771B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30"/>
    <w:rPr>
      <w:rFonts w:ascii="Courier New" w:eastAsia="Times New Roman" w:hAnsi="Courier New" w:cs="Times New Roman"/>
      <w:sz w:val="20"/>
      <w:szCs w:val="20"/>
    </w:rPr>
  </w:style>
  <w:style w:type="character" w:styleId="affc">
    <w:name w:val="Hyperlink"/>
    <w:basedOn w:val="a0"/>
    <w:uiPriority w:val="99"/>
    <w:semiHidden/>
    <w:unhideWhenUsed/>
    <w:rsid w:val="00771B30"/>
    <w:rPr>
      <w:color w:val="0000FF"/>
      <w:u w:val="single"/>
    </w:rPr>
  </w:style>
  <w:style w:type="paragraph" w:customStyle="1" w:styleId="1a">
    <w:name w:val="Абзац списка1"/>
    <w:basedOn w:val="a"/>
    <w:rsid w:val="00702B9E"/>
    <w:pPr>
      <w:spacing w:after="200" w:line="276" w:lineRule="auto"/>
      <w:ind w:left="720"/>
    </w:pPr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578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87"/>
    <w:pPr>
      <w:keepNext/>
      <w:suppressAutoHyphens/>
      <w:ind w:left="495" w:hanging="360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434A33"/>
  </w:style>
  <w:style w:type="character" w:customStyle="1" w:styleId="2">
    <w:name w:val="Основной шрифт абзаца2"/>
    <w:rsid w:val="00434A33"/>
  </w:style>
  <w:style w:type="character" w:customStyle="1" w:styleId="12">
    <w:name w:val="Знак сноски1"/>
    <w:rsid w:val="00434A33"/>
    <w:rPr>
      <w:position w:val="6"/>
    </w:rPr>
  </w:style>
  <w:style w:type="character" w:customStyle="1" w:styleId="a6">
    <w:name w:val="?????? ??????"/>
    <w:rsid w:val="00434A33"/>
  </w:style>
  <w:style w:type="character" w:customStyle="1" w:styleId="a7">
    <w:name w:val="???????? ??????"/>
    <w:rsid w:val="00434A33"/>
  </w:style>
  <w:style w:type="character" w:customStyle="1" w:styleId="a8">
    <w:name w:val="?????? ?????????"/>
    <w:rsid w:val="00434A33"/>
  </w:style>
  <w:style w:type="character" w:customStyle="1" w:styleId="a9">
    <w:name w:val="???????? ???????? ??????"/>
    <w:rsid w:val="00434A33"/>
  </w:style>
  <w:style w:type="character" w:customStyle="1" w:styleId="aa">
    <w:name w:val="??????? ???????? ??????"/>
    <w:rsid w:val="00434A33"/>
  </w:style>
  <w:style w:type="character" w:customStyle="1" w:styleId="WW-">
    <w:name w:val="WW-?????? ??????"/>
    <w:rsid w:val="00434A33"/>
  </w:style>
  <w:style w:type="character" w:customStyle="1" w:styleId="WW-0">
    <w:name w:val="WW-???????? ??????"/>
    <w:rsid w:val="00434A33"/>
  </w:style>
  <w:style w:type="character" w:customStyle="1" w:styleId="WW-1">
    <w:name w:val="WW-???????? ???????? ??????"/>
    <w:rsid w:val="00434A33"/>
  </w:style>
  <w:style w:type="character" w:customStyle="1" w:styleId="WW-2">
    <w:name w:val="WW-??????? ???????? ??????"/>
    <w:rsid w:val="00434A33"/>
  </w:style>
  <w:style w:type="character" w:customStyle="1" w:styleId="WW-10">
    <w:name w:val="WW-?????? ??????1"/>
    <w:rsid w:val="00434A33"/>
  </w:style>
  <w:style w:type="character" w:customStyle="1" w:styleId="WW-11">
    <w:name w:val="WW-???????? ??????1"/>
    <w:rsid w:val="00434A33"/>
  </w:style>
  <w:style w:type="character" w:customStyle="1" w:styleId="WW-12">
    <w:name w:val="WW-???????? ???????? ??????1"/>
    <w:rsid w:val="00434A33"/>
  </w:style>
  <w:style w:type="character" w:customStyle="1" w:styleId="WW-13">
    <w:name w:val="WW-??????? ???????? ??????1"/>
    <w:rsid w:val="00434A33"/>
  </w:style>
  <w:style w:type="character" w:customStyle="1" w:styleId="WW-3">
    <w:name w:val="WW-?????? ?????????"/>
    <w:rsid w:val="00434A33"/>
  </w:style>
  <w:style w:type="character" w:customStyle="1" w:styleId="WW-120">
    <w:name w:val="WW-?????? ??????12"/>
    <w:rsid w:val="00434A33"/>
  </w:style>
  <w:style w:type="character" w:customStyle="1" w:styleId="WW-121">
    <w:name w:val="WW-???????? ??????12"/>
    <w:rsid w:val="00434A33"/>
  </w:style>
  <w:style w:type="character" w:customStyle="1" w:styleId="WW-122">
    <w:name w:val="WW-???????? ???????? ??????12"/>
    <w:rsid w:val="00434A33"/>
  </w:style>
  <w:style w:type="character" w:customStyle="1" w:styleId="WW-123">
    <w:name w:val="WW-??????? ???????? ??????12"/>
    <w:rsid w:val="00434A33"/>
  </w:style>
  <w:style w:type="character" w:customStyle="1" w:styleId="WW-1230">
    <w:name w:val="WW-?????? ??????123"/>
    <w:rsid w:val="00434A33"/>
  </w:style>
  <w:style w:type="character" w:customStyle="1" w:styleId="WW-1231">
    <w:name w:val="WW-???????? ??????123"/>
    <w:rsid w:val="00434A33"/>
  </w:style>
  <w:style w:type="character" w:customStyle="1" w:styleId="WW-1232">
    <w:name w:val="WW-???????? ???????? ??????123"/>
    <w:rsid w:val="00434A33"/>
  </w:style>
  <w:style w:type="character" w:customStyle="1" w:styleId="WW-1233">
    <w:name w:val="WW-??????? ???????? ??????123"/>
    <w:rsid w:val="00434A33"/>
  </w:style>
  <w:style w:type="character" w:customStyle="1" w:styleId="WW-1234">
    <w:name w:val="WW-?????? ??????1234"/>
    <w:rsid w:val="00434A33"/>
  </w:style>
  <w:style w:type="character" w:customStyle="1" w:styleId="WW-12340">
    <w:name w:val="WW-???????? ??????1234"/>
    <w:rsid w:val="00434A33"/>
  </w:style>
  <w:style w:type="character" w:customStyle="1" w:styleId="-">
    <w:name w:val="????????-??????"/>
    <w:rsid w:val="00434A33"/>
    <w:rPr>
      <w:color w:val="000080"/>
      <w:u w:val="single"/>
    </w:rPr>
  </w:style>
  <w:style w:type="character" w:customStyle="1" w:styleId="WW-12341">
    <w:name w:val="WW-???????? ???????? ??????1234"/>
    <w:rsid w:val="00434A33"/>
  </w:style>
  <w:style w:type="character" w:customStyle="1" w:styleId="WW-12342">
    <w:name w:val="WW-??????? ???????? ??????1234"/>
    <w:rsid w:val="00434A33"/>
  </w:style>
  <w:style w:type="character" w:customStyle="1" w:styleId="WW-12345">
    <w:name w:val="WW-?????? ??????12345"/>
    <w:rsid w:val="00434A33"/>
  </w:style>
  <w:style w:type="character" w:customStyle="1" w:styleId="WW-123450">
    <w:name w:val="WW-???????? ??????12345"/>
    <w:rsid w:val="00434A33"/>
  </w:style>
  <w:style w:type="character" w:customStyle="1" w:styleId="WW-123451">
    <w:name w:val="WW-???????? ???????? ??????12345"/>
    <w:rsid w:val="00434A33"/>
  </w:style>
  <w:style w:type="character" w:customStyle="1" w:styleId="WW-123452">
    <w:name w:val="WW-??????? ???????? ??????12345"/>
    <w:rsid w:val="00434A33"/>
  </w:style>
  <w:style w:type="character" w:customStyle="1" w:styleId="WW-123456">
    <w:name w:val="WW-?????? ??????123456"/>
    <w:rsid w:val="00434A33"/>
  </w:style>
  <w:style w:type="character" w:customStyle="1" w:styleId="WW-1234560">
    <w:name w:val="WW-???????? ??????123456"/>
    <w:rsid w:val="00434A33"/>
  </w:style>
  <w:style w:type="character" w:customStyle="1" w:styleId="WW-1234561">
    <w:name w:val="WW-???????? ???????? ??????123456"/>
    <w:rsid w:val="00434A33"/>
  </w:style>
  <w:style w:type="character" w:customStyle="1" w:styleId="WW-1234562">
    <w:name w:val="WW-??????? ???????? ??????123456"/>
    <w:rsid w:val="00434A33"/>
  </w:style>
  <w:style w:type="character" w:customStyle="1" w:styleId="WW-1234567">
    <w:name w:val="WW-?????? ??????1234567"/>
    <w:rsid w:val="00434A33"/>
  </w:style>
  <w:style w:type="character" w:customStyle="1" w:styleId="WW-12345670">
    <w:name w:val="WW-???????? ??????1234567"/>
    <w:rsid w:val="00434A33"/>
  </w:style>
  <w:style w:type="character" w:customStyle="1" w:styleId="WW-12345671">
    <w:name w:val="WW-???????? ???????? ??????1234567"/>
    <w:rsid w:val="00434A33"/>
  </w:style>
  <w:style w:type="character" w:customStyle="1" w:styleId="WW-12345672">
    <w:name w:val="WW-??????? ???????? ??????1234567"/>
    <w:rsid w:val="00434A33"/>
  </w:style>
  <w:style w:type="character" w:customStyle="1" w:styleId="WW-12345678">
    <w:name w:val="WW-?????? ??????12345678"/>
    <w:rsid w:val="00434A33"/>
  </w:style>
  <w:style w:type="character" w:customStyle="1" w:styleId="WW-123456780">
    <w:name w:val="WW-???????? ??????12345678"/>
    <w:rsid w:val="00434A33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434A33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434A33"/>
  </w:style>
  <w:style w:type="character" w:customStyle="1" w:styleId="WW-123456789">
    <w:name w:val="WW-?????? ??????123456789"/>
    <w:rsid w:val="00434A33"/>
  </w:style>
  <w:style w:type="character" w:customStyle="1" w:styleId="WW-1234567890">
    <w:name w:val="WW-???????? ??????123456789"/>
    <w:rsid w:val="00434A33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434A33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434A33"/>
  </w:style>
  <w:style w:type="character" w:customStyle="1" w:styleId="ab">
    <w:name w:val="Ñèìâîë ñíîñêè"/>
    <w:rsid w:val="00434A33"/>
  </w:style>
  <w:style w:type="character" w:customStyle="1" w:styleId="ac">
    <w:name w:val="Ïðèâÿçêà ñíîñêè"/>
    <w:rsid w:val="00434A33"/>
    <w:rPr>
      <w:position w:val="2"/>
    </w:rPr>
  </w:style>
  <w:style w:type="character" w:customStyle="1" w:styleId="ad">
    <w:name w:val="Ïðèâÿçêà êîíöåâîé ñíîñêè"/>
    <w:rsid w:val="00434A33"/>
    <w:rPr>
      <w:position w:val="2"/>
    </w:rPr>
  </w:style>
  <w:style w:type="character" w:customStyle="1" w:styleId="ae">
    <w:name w:val="Ñèìâîëû êîíöåâîé ñíîñêè"/>
    <w:rsid w:val="00434A33"/>
  </w:style>
  <w:style w:type="character" w:customStyle="1" w:styleId="af">
    <w:name w:val="Символ сноски"/>
    <w:rsid w:val="00434A33"/>
  </w:style>
  <w:style w:type="character" w:customStyle="1" w:styleId="13">
    <w:name w:val="Знак сноски1"/>
    <w:rsid w:val="00434A33"/>
    <w:rPr>
      <w:vertAlign w:val="superscript"/>
    </w:rPr>
  </w:style>
  <w:style w:type="character" w:customStyle="1" w:styleId="af0">
    <w:name w:val="Символы концевой сноски"/>
    <w:rsid w:val="00434A33"/>
    <w:rPr>
      <w:vertAlign w:val="superscript"/>
    </w:rPr>
  </w:style>
  <w:style w:type="character" w:customStyle="1" w:styleId="WW-4">
    <w:name w:val="WW-Символы концевой сноски"/>
    <w:rsid w:val="00434A33"/>
  </w:style>
  <w:style w:type="character" w:customStyle="1" w:styleId="14">
    <w:name w:val="Знак концевой сноски1"/>
    <w:rsid w:val="00434A33"/>
    <w:rPr>
      <w:vertAlign w:val="superscript"/>
    </w:rPr>
  </w:style>
  <w:style w:type="character" w:styleId="af1">
    <w:name w:val="footnote reference"/>
    <w:rsid w:val="00434A33"/>
    <w:rPr>
      <w:vertAlign w:val="superscript"/>
    </w:rPr>
  </w:style>
  <w:style w:type="character" w:styleId="af2">
    <w:name w:val="endnote reference"/>
    <w:rsid w:val="00434A33"/>
    <w:rPr>
      <w:vertAlign w:val="superscript"/>
    </w:rPr>
  </w:style>
  <w:style w:type="paragraph" w:customStyle="1" w:styleId="af3">
    <w:basedOn w:val="a"/>
    <w:next w:val="af4"/>
    <w:qFormat/>
    <w:rsid w:val="00434A33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5">
    <w:name w:val="Body Text"/>
    <w:basedOn w:val="a"/>
    <w:link w:val="af6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7">
    <w:name w:val="List"/>
    <w:basedOn w:val="af5"/>
    <w:rsid w:val="00434A33"/>
    <w:rPr>
      <w:rFonts w:eastAsia="Mangal"/>
    </w:rPr>
  </w:style>
  <w:style w:type="paragraph" w:customStyle="1" w:styleId="20">
    <w:name w:val="Название2"/>
    <w:basedOn w:val="a"/>
    <w:rsid w:val="00434A3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434A33"/>
    <w:pPr>
      <w:widowControl w:val="0"/>
      <w:suppressLineNumbers/>
      <w:suppressAutoHyphens/>
      <w:autoSpaceDE w:val="0"/>
    </w:pPr>
    <w:rPr>
      <w:rFonts w:cs="Mangal"/>
      <w:kern w:val="1"/>
      <w:szCs w:val="24"/>
      <w:lang w:eastAsia="hi-IN" w:bidi="hi-IN"/>
    </w:rPr>
  </w:style>
  <w:style w:type="paragraph" w:customStyle="1" w:styleId="15">
    <w:name w:val="Название1"/>
    <w:basedOn w:val="a"/>
    <w:rsid w:val="00434A33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434A33"/>
    <w:pPr>
      <w:widowControl w:val="0"/>
      <w:suppressAutoHyphens/>
      <w:autoSpaceDE w:val="0"/>
    </w:pPr>
    <w:rPr>
      <w:rFonts w:eastAsia="Mangal"/>
      <w:kern w:val="1"/>
      <w:szCs w:val="24"/>
      <w:lang w:eastAsia="hi-IN" w:bidi="hi-IN"/>
    </w:rPr>
  </w:style>
  <w:style w:type="paragraph" w:customStyle="1" w:styleId="af4">
    <w:name w:val="???????? ?????"/>
    <w:basedOn w:val="a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paragraph" w:customStyle="1" w:styleId="af8">
    <w:name w:val="??????"/>
    <w:basedOn w:val="af4"/>
    <w:rsid w:val="00434A33"/>
    <w:rPr>
      <w:rFonts w:cs="Mangal"/>
      <w:sz w:val="24"/>
    </w:rPr>
  </w:style>
  <w:style w:type="paragraph" w:customStyle="1" w:styleId="af9">
    <w:name w:val="????????"/>
    <w:basedOn w:val="a"/>
    <w:rsid w:val="00434A33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a">
    <w:name w:val="?????????"/>
    <w:basedOn w:val="a"/>
    <w:rsid w:val="00434A33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7">
    <w:name w:val="Верх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8">
    <w:name w:val="Ниж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ConsPlusNormal">
    <w:name w:val="ConsPlusNormal"/>
    <w:rsid w:val="00434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19">
    <w:name w:val="Текст сноски1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b">
    <w:name w:val="??????? ??????????"/>
    <w:basedOn w:val="a"/>
    <w:rsid w:val="00434A33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c">
    <w:name w:val="?????????? ???????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d">
    <w:name w:val="????????? ???????"/>
    <w:basedOn w:val="afc"/>
    <w:rsid w:val="00434A33"/>
    <w:pPr>
      <w:jc w:val="center"/>
    </w:pPr>
    <w:rPr>
      <w:b/>
      <w:bCs/>
    </w:rPr>
  </w:style>
  <w:style w:type="paragraph" w:customStyle="1" w:styleId="WW-5">
    <w:name w:val="WW-??????"/>
    <w:basedOn w:val="a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paragraph" w:styleId="afe">
    <w:name w:val="header"/>
    <w:basedOn w:val="a"/>
    <w:link w:val="aff"/>
    <w:rsid w:val="00434A33"/>
    <w:pPr>
      <w:widowControl w:val="0"/>
      <w:tabs>
        <w:tab w:val="center" w:pos="4320"/>
        <w:tab w:val="right" w:pos="8640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">
    <w:name w:val="Верхний колонтитул Знак"/>
    <w:basedOn w:val="a0"/>
    <w:link w:val="afe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0">
    <w:name w:val="Содержимое таблицы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434A33"/>
    <w:pPr>
      <w:jc w:val="center"/>
    </w:pPr>
    <w:rPr>
      <w:b/>
      <w:bCs/>
    </w:rPr>
  </w:style>
  <w:style w:type="paragraph" w:styleId="aff2">
    <w:name w:val="footnote text"/>
    <w:basedOn w:val="a"/>
    <w:link w:val="aff3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character" w:customStyle="1" w:styleId="aff3">
    <w:name w:val="Текст сноски Знак"/>
    <w:basedOn w:val="a0"/>
    <w:link w:val="aff2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ConsPlusNormal0">
    <w:name w:val="ConsPlusNormal"/>
    <w:qFormat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4">
    <w:name w:val="footer"/>
    <w:basedOn w:val="a"/>
    <w:link w:val="aff5"/>
    <w:rsid w:val="00434A33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5">
    <w:name w:val="Нижний колонтитул Знак"/>
    <w:basedOn w:val="a0"/>
    <w:link w:val="aff4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6">
    <w:name w:val="Balloon Text"/>
    <w:basedOn w:val="a"/>
    <w:link w:val="aff7"/>
    <w:rsid w:val="00434A33"/>
    <w:pPr>
      <w:widowControl w:val="0"/>
      <w:suppressAutoHyphens/>
      <w:autoSpaceDE w:val="0"/>
    </w:pPr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aff7">
    <w:name w:val="Текст выноски Знак"/>
    <w:basedOn w:val="a0"/>
    <w:link w:val="aff6"/>
    <w:rsid w:val="00434A33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ff8">
    <w:name w:val="Normal (Web)"/>
    <w:basedOn w:val="a"/>
    <w:rsid w:val="00DB2F18"/>
    <w:pPr>
      <w:jc w:val="both"/>
    </w:pPr>
  </w:style>
  <w:style w:type="paragraph" w:styleId="aff9">
    <w:name w:val="Body Text Indent"/>
    <w:basedOn w:val="a"/>
    <w:link w:val="affa"/>
    <w:semiHidden/>
    <w:rsid w:val="00771B30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ffa">
    <w:name w:val="Основной текст с отступом Знак"/>
    <w:basedOn w:val="a0"/>
    <w:link w:val="aff9"/>
    <w:semiHidden/>
    <w:rsid w:val="00771B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b">
    <w:name w:val="No Spacing"/>
    <w:uiPriority w:val="1"/>
    <w:qFormat/>
    <w:rsid w:val="00771B3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ormalunindented">
    <w:name w:val="Normal unindented"/>
    <w:qFormat/>
    <w:rsid w:val="00771B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30"/>
    <w:rPr>
      <w:rFonts w:ascii="Courier New" w:eastAsia="Times New Roman" w:hAnsi="Courier New" w:cs="Times New Roman"/>
      <w:sz w:val="20"/>
      <w:szCs w:val="20"/>
    </w:rPr>
  </w:style>
  <w:style w:type="character" w:styleId="affc">
    <w:name w:val="Hyperlink"/>
    <w:basedOn w:val="a0"/>
    <w:uiPriority w:val="99"/>
    <w:semiHidden/>
    <w:unhideWhenUsed/>
    <w:rsid w:val="00771B30"/>
    <w:rPr>
      <w:color w:val="0000FF"/>
      <w:u w:val="single"/>
    </w:rPr>
  </w:style>
  <w:style w:type="paragraph" w:customStyle="1" w:styleId="1a">
    <w:name w:val="Абзац списка1"/>
    <w:basedOn w:val="a"/>
    <w:rsid w:val="00702B9E"/>
    <w:pPr>
      <w:spacing w:after="200" w:line="276" w:lineRule="auto"/>
      <w:ind w:left="720"/>
    </w:pPr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578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5613-C45A-4102-9D68-17B2E9A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admin</cp:lastModifiedBy>
  <cp:revision>3</cp:revision>
  <cp:lastPrinted>2023-10-31T07:45:00Z</cp:lastPrinted>
  <dcterms:created xsi:type="dcterms:W3CDTF">2023-11-17T11:40:00Z</dcterms:created>
  <dcterms:modified xsi:type="dcterms:W3CDTF">2023-11-17T11:40:00Z</dcterms:modified>
</cp:coreProperties>
</file>